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56A6521F" w14:textId="77777777" w:rsidTr="00856C35">
        <w:tc>
          <w:tcPr>
            <w:tcW w:w="4428" w:type="dxa"/>
          </w:tcPr>
          <w:p w14:paraId="380B7EC9" w14:textId="77777777" w:rsidR="00856C35" w:rsidRDefault="007A41A2" w:rsidP="00856C35">
            <w:r>
              <w:rPr>
                <w:b/>
                <w:bCs/>
                <w:noProof/>
              </w:rPr>
              <w:drawing>
                <wp:inline distT="0" distB="0" distL="0" distR="0" wp14:anchorId="08153332" wp14:editId="3059C454">
                  <wp:extent cx="1411111" cy="9341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283" cy="956737"/>
                          </a:xfrm>
                          <a:prstGeom prst="rect">
                            <a:avLst/>
                          </a:prstGeom>
                          <a:noFill/>
                          <a:ln>
                            <a:noFill/>
                          </a:ln>
                        </pic:spPr>
                      </pic:pic>
                    </a:graphicData>
                  </a:graphic>
                </wp:inline>
              </w:drawing>
            </w:r>
          </w:p>
        </w:tc>
        <w:tc>
          <w:tcPr>
            <w:tcW w:w="4428" w:type="dxa"/>
          </w:tcPr>
          <w:p w14:paraId="2C0BAADB" w14:textId="77777777" w:rsidR="00856C35" w:rsidRDefault="007A41A2" w:rsidP="00856C35">
            <w:pPr>
              <w:pStyle w:val="CompanyName"/>
            </w:pPr>
            <w:r>
              <w:t xml:space="preserve">Oklahoma TSA Alumni Scholarship </w:t>
            </w:r>
          </w:p>
        </w:tc>
      </w:tr>
    </w:tbl>
    <w:p w14:paraId="45A962CD" w14:textId="77777777" w:rsidR="00467865" w:rsidRPr="00275BB5" w:rsidRDefault="007A41A2" w:rsidP="00856C35">
      <w:pPr>
        <w:pStyle w:val="Heading1"/>
      </w:pPr>
      <w:r>
        <w:t xml:space="preserve">Recipient </w:t>
      </w:r>
      <w:r w:rsidR="00856C35">
        <w:t>Application</w:t>
      </w:r>
    </w:p>
    <w:p w14:paraId="0E402FC3"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47B1926E" w14:textId="77777777" w:rsidTr="00176E67">
        <w:trPr>
          <w:trHeight w:val="432"/>
        </w:trPr>
        <w:tc>
          <w:tcPr>
            <w:tcW w:w="1081" w:type="dxa"/>
            <w:vAlign w:val="bottom"/>
          </w:tcPr>
          <w:p w14:paraId="4F7504C9"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57456EA8" w14:textId="77777777" w:rsidR="00A82BA3" w:rsidRPr="009C220D" w:rsidRDefault="00A82BA3" w:rsidP="00440CD8">
            <w:pPr>
              <w:pStyle w:val="FieldText"/>
            </w:pPr>
          </w:p>
        </w:tc>
        <w:tc>
          <w:tcPr>
            <w:tcW w:w="2865" w:type="dxa"/>
            <w:tcBorders>
              <w:bottom w:val="single" w:sz="4" w:space="0" w:color="auto"/>
            </w:tcBorders>
            <w:vAlign w:val="bottom"/>
          </w:tcPr>
          <w:p w14:paraId="1DB3027E" w14:textId="77777777" w:rsidR="00A82BA3" w:rsidRPr="009C220D" w:rsidRDefault="00A82BA3" w:rsidP="00440CD8">
            <w:pPr>
              <w:pStyle w:val="FieldText"/>
            </w:pPr>
          </w:p>
        </w:tc>
        <w:tc>
          <w:tcPr>
            <w:tcW w:w="668" w:type="dxa"/>
            <w:tcBorders>
              <w:bottom w:val="single" w:sz="4" w:space="0" w:color="auto"/>
            </w:tcBorders>
            <w:vAlign w:val="bottom"/>
          </w:tcPr>
          <w:p w14:paraId="77735EFB" w14:textId="77777777" w:rsidR="00A82BA3" w:rsidRPr="009C220D" w:rsidRDefault="00A82BA3" w:rsidP="00440CD8">
            <w:pPr>
              <w:pStyle w:val="FieldText"/>
            </w:pPr>
          </w:p>
        </w:tc>
        <w:tc>
          <w:tcPr>
            <w:tcW w:w="681" w:type="dxa"/>
            <w:vAlign w:val="bottom"/>
          </w:tcPr>
          <w:p w14:paraId="200FC0C4"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1762E32A" w14:textId="77777777" w:rsidR="00A82BA3" w:rsidRPr="009C220D" w:rsidRDefault="00A82BA3" w:rsidP="00440CD8">
            <w:pPr>
              <w:pStyle w:val="FieldText"/>
            </w:pPr>
          </w:p>
        </w:tc>
      </w:tr>
      <w:tr w:rsidR="00856C35" w:rsidRPr="005114CE" w14:paraId="39CBBDA0" w14:textId="77777777" w:rsidTr="00856C35">
        <w:tc>
          <w:tcPr>
            <w:tcW w:w="1081" w:type="dxa"/>
            <w:vAlign w:val="bottom"/>
          </w:tcPr>
          <w:p w14:paraId="024B6D71" w14:textId="77777777" w:rsidR="00856C35" w:rsidRPr="00D6155E" w:rsidRDefault="00856C35" w:rsidP="00440CD8"/>
        </w:tc>
        <w:tc>
          <w:tcPr>
            <w:tcW w:w="2940" w:type="dxa"/>
            <w:tcBorders>
              <w:top w:val="single" w:sz="4" w:space="0" w:color="auto"/>
            </w:tcBorders>
            <w:vAlign w:val="bottom"/>
          </w:tcPr>
          <w:p w14:paraId="22B2359C"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9BF65F0"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EB65E83" w14:textId="77777777" w:rsidR="00856C35" w:rsidRPr="00490804" w:rsidRDefault="00856C35" w:rsidP="00490804">
            <w:pPr>
              <w:pStyle w:val="Heading3"/>
            </w:pPr>
            <w:r w:rsidRPr="00490804">
              <w:t>M.I.</w:t>
            </w:r>
          </w:p>
        </w:tc>
        <w:tc>
          <w:tcPr>
            <w:tcW w:w="681" w:type="dxa"/>
            <w:vAlign w:val="bottom"/>
          </w:tcPr>
          <w:p w14:paraId="25549584" w14:textId="77777777" w:rsidR="00856C35" w:rsidRPr="005114CE" w:rsidRDefault="00856C35" w:rsidP="00856C35"/>
        </w:tc>
        <w:tc>
          <w:tcPr>
            <w:tcW w:w="1845" w:type="dxa"/>
            <w:tcBorders>
              <w:top w:val="single" w:sz="4" w:space="0" w:color="auto"/>
            </w:tcBorders>
            <w:vAlign w:val="bottom"/>
          </w:tcPr>
          <w:p w14:paraId="38F8BF32" w14:textId="77777777" w:rsidR="00856C35" w:rsidRPr="009C220D" w:rsidRDefault="00856C35" w:rsidP="00856C35"/>
        </w:tc>
      </w:tr>
    </w:tbl>
    <w:p w14:paraId="5836828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DF5F6A8" w14:textId="77777777" w:rsidTr="00871876">
        <w:trPr>
          <w:trHeight w:val="288"/>
        </w:trPr>
        <w:tc>
          <w:tcPr>
            <w:tcW w:w="1081" w:type="dxa"/>
            <w:vAlign w:val="bottom"/>
          </w:tcPr>
          <w:p w14:paraId="3E3997D5" w14:textId="77777777" w:rsidR="00A82BA3" w:rsidRPr="005114CE" w:rsidRDefault="00A82BA3" w:rsidP="00490804">
            <w:r w:rsidRPr="005114CE">
              <w:t>Address:</w:t>
            </w:r>
          </w:p>
        </w:tc>
        <w:tc>
          <w:tcPr>
            <w:tcW w:w="7199" w:type="dxa"/>
            <w:tcBorders>
              <w:bottom w:val="single" w:sz="4" w:space="0" w:color="auto"/>
            </w:tcBorders>
            <w:vAlign w:val="bottom"/>
          </w:tcPr>
          <w:p w14:paraId="4282A1B7" w14:textId="77777777" w:rsidR="00A82BA3" w:rsidRPr="009C220D" w:rsidRDefault="00A82BA3" w:rsidP="00440CD8">
            <w:pPr>
              <w:pStyle w:val="FieldText"/>
            </w:pPr>
          </w:p>
        </w:tc>
        <w:tc>
          <w:tcPr>
            <w:tcW w:w="1800" w:type="dxa"/>
            <w:tcBorders>
              <w:bottom w:val="single" w:sz="4" w:space="0" w:color="auto"/>
            </w:tcBorders>
            <w:vAlign w:val="bottom"/>
          </w:tcPr>
          <w:p w14:paraId="2882D36E" w14:textId="77777777" w:rsidR="00A82BA3" w:rsidRPr="009C220D" w:rsidRDefault="00A82BA3" w:rsidP="00440CD8">
            <w:pPr>
              <w:pStyle w:val="FieldText"/>
            </w:pPr>
          </w:p>
        </w:tc>
      </w:tr>
      <w:tr w:rsidR="00856C35" w:rsidRPr="005114CE" w14:paraId="477930CE" w14:textId="77777777" w:rsidTr="00871876">
        <w:tc>
          <w:tcPr>
            <w:tcW w:w="1081" w:type="dxa"/>
            <w:vAlign w:val="bottom"/>
          </w:tcPr>
          <w:p w14:paraId="200460C0" w14:textId="77777777" w:rsidR="00856C35" w:rsidRPr="005114CE" w:rsidRDefault="00856C35" w:rsidP="00440CD8"/>
        </w:tc>
        <w:tc>
          <w:tcPr>
            <w:tcW w:w="7199" w:type="dxa"/>
            <w:tcBorders>
              <w:top w:val="single" w:sz="4" w:space="0" w:color="auto"/>
            </w:tcBorders>
            <w:vAlign w:val="bottom"/>
          </w:tcPr>
          <w:p w14:paraId="630077CB"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2400A2FB" w14:textId="77777777" w:rsidR="00856C35" w:rsidRPr="00490804" w:rsidRDefault="00856C35" w:rsidP="00490804">
            <w:pPr>
              <w:pStyle w:val="Heading3"/>
            </w:pPr>
            <w:r w:rsidRPr="00490804">
              <w:t>Apartment/Unit #</w:t>
            </w:r>
          </w:p>
        </w:tc>
      </w:tr>
    </w:tbl>
    <w:p w14:paraId="0F521C7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BC40F6A" w14:textId="77777777" w:rsidTr="00856C35">
        <w:trPr>
          <w:trHeight w:val="288"/>
        </w:trPr>
        <w:tc>
          <w:tcPr>
            <w:tcW w:w="1081" w:type="dxa"/>
            <w:vAlign w:val="bottom"/>
          </w:tcPr>
          <w:p w14:paraId="5C1ABB99" w14:textId="77777777" w:rsidR="00C76039" w:rsidRPr="005114CE" w:rsidRDefault="00C76039">
            <w:pPr>
              <w:rPr>
                <w:szCs w:val="19"/>
              </w:rPr>
            </w:pPr>
          </w:p>
        </w:tc>
        <w:tc>
          <w:tcPr>
            <w:tcW w:w="5805" w:type="dxa"/>
            <w:tcBorders>
              <w:bottom w:val="single" w:sz="4" w:space="0" w:color="auto"/>
            </w:tcBorders>
            <w:vAlign w:val="bottom"/>
          </w:tcPr>
          <w:p w14:paraId="089BC988" w14:textId="77777777" w:rsidR="00C76039" w:rsidRPr="009C220D" w:rsidRDefault="00C76039" w:rsidP="00440CD8">
            <w:pPr>
              <w:pStyle w:val="FieldText"/>
            </w:pPr>
          </w:p>
        </w:tc>
        <w:tc>
          <w:tcPr>
            <w:tcW w:w="1394" w:type="dxa"/>
            <w:tcBorders>
              <w:bottom w:val="single" w:sz="4" w:space="0" w:color="auto"/>
            </w:tcBorders>
            <w:vAlign w:val="bottom"/>
          </w:tcPr>
          <w:p w14:paraId="5B8F1DED" w14:textId="77777777" w:rsidR="00C76039" w:rsidRPr="005114CE" w:rsidRDefault="00C76039" w:rsidP="00440CD8">
            <w:pPr>
              <w:pStyle w:val="FieldText"/>
            </w:pPr>
          </w:p>
        </w:tc>
        <w:tc>
          <w:tcPr>
            <w:tcW w:w="1800" w:type="dxa"/>
            <w:tcBorders>
              <w:bottom w:val="single" w:sz="4" w:space="0" w:color="auto"/>
            </w:tcBorders>
            <w:vAlign w:val="bottom"/>
          </w:tcPr>
          <w:p w14:paraId="1C7BFDCB" w14:textId="77777777" w:rsidR="00C76039" w:rsidRPr="005114CE" w:rsidRDefault="00C76039" w:rsidP="00440CD8">
            <w:pPr>
              <w:pStyle w:val="FieldText"/>
            </w:pPr>
          </w:p>
        </w:tc>
      </w:tr>
      <w:tr w:rsidR="00856C35" w:rsidRPr="005114CE" w14:paraId="7DF884DD" w14:textId="77777777" w:rsidTr="00856C35">
        <w:trPr>
          <w:trHeight w:val="288"/>
        </w:trPr>
        <w:tc>
          <w:tcPr>
            <w:tcW w:w="1081" w:type="dxa"/>
            <w:vAlign w:val="bottom"/>
          </w:tcPr>
          <w:p w14:paraId="0B9037F8" w14:textId="77777777" w:rsidR="00856C35" w:rsidRPr="005114CE" w:rsidRDefault="00856C35">
            <w:pPr>
              <w:rPr>
                <w:szCs w:val="19"/>
              </w:rPr>
            </w:pPr>
          </w:p>
        </w:tc>
        <w:tc>
          <w:tcPr>
            <w:tcW w:w="5805" w:type="dxa"/>
            <w:tcBorders>
              <w:top w:val="single" w:sz="4" w:space="0" w:color="auto"/>
            </w:tcBorders>
            <w:vAlign w:val="bottom"/>
          </w:tcPr>
          <w:p w14:paraId="36BFCC22"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707002D"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629EB7A8" w14:textId="77777777" w:rsidR="00856C35" w:rsidRPr="00490804" w:rsidRDefault="00856C35" w:rsidP="00490804">
            <w:pPr>
              <w:pStyle w:val="Heading3"/>
            </w:pPr>
            <w:r w:rsidRPr="00490804">
              <w:t>ZIP Code</w:t>
            </w:r>
          </w:p>
        </w:tc>
      </w:tr>
    </w:tbl>
    <w:p w14:paraId="420E148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7FA7BE2" w14:textId="77777777" w:rsidTr="00871876">
        <w:trPr>
          <w:trHeight w:val="288"/>
        </w:trPr>
        <w:tc>
          <w:tcPr>
            <w:tcW w:w="1080" w:type="dxa"/>
            <w:vAlign w:val="bottom"/>
          </w:tcPr>
          <w:p w14:paraId="3135B3BE" w14:textId="77777777" w:rsidR="00841645" w:rsidRPr="005114CE" w:rsidRDefault="00841645" w:rsidP="00490804">
            <w:r w:rsidRPr="005114CE">
              <w:t>Phone:</w:t>
            </w:r>
          </w:p>
        </w:tc>
        <w:tc>
          <w:tcPr>
            <w:tcW w:w="3690" w:type="dxa"/>
            <w:tcBorders>
              <w:bottom w:val="single" w:sz="4" w:space="0" w:color="auto"/>
            </w:tcBorders>
            <w:vAlign w:val="bottom"/>
          </w:tcPr>
          <w:p w14:paraId="743D44CE" w14:textId="77777777" w:rsidR="00841645" w:rsidRPr="009C220D" w:rsidRDefault="00841645" w:rsidP="00856C35">
            <w:pPr>
              <w:pStyle w:val="FieldText"/>
            </w:pPr>
          </w:p>
        </w:tc>
        <w:tc>
          <w:tcPr>
            <w:tcW w:w="720" w:type="dxa"/>
            <w:vAlign w:val="bottom"/>
          </w:tcPr>
          <w:p w14:paraId="6D85894C"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6F10931" w14:textId="77777777" w:rsidR="00841645" w:rsidRPr="009C220D" w:rsidRDefault="00841645" w:rsidP="00440CD8">
            <w:pPr>
              <w:pStyle w:val="FieldText"/>
            </w:pPr>
          </w:p>
        </w:tc>
      </w:tr>
    </w:tbl>
    <w:p w14:paraId="3F6F7A3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5B149769" w14:textId="77777777" w:rsidTr="00BC07E3">
        <w:trPr>
          <w:trHeight w:val="288"/>
        </w:trPr>
        <w:tc>
          <w:tcPr>
            <w:tcW w:w="1466" w:type="dxa"/>
            <w:vAlign w:val="bottom"/>
          </w:tcPr>
          <w:p w14:paraId="32AFBBFD" w14:textId="77777777" w:rsidR="00613129" w:rsidRPr="005114CE" w:rsidRDefault="007A41A2" w:rsidP="00490804">
            <w:r>
              <w:t>Year of Graduation</w:t>
            </w:r>
            <w:r w:rsidR="00613129" w:rsidRPr="005114CE">
              <w:t>:</w:t>
            </w:r>
          </w:p>
        </w:tc>
        <w:tc>
          <w:tcPr>
            <w:tcW w:w="1414" w:type="dxa"/>
            <w:tcBorders>
              <w:bottom w:val="single" w:sz="4" w:space="0" w:color="auto"/>
            </w:tcBorders>
            <w:vAlign w:val="bottom"/>
          </w:tcPr>
          <w:p w14:paraId="1ACB9B00" w14:textId="77777777" w:rsidR="00613129" w:rsidRPr="009C220D" w:rsidRDefault="00613129" w:rsidP="00440CD8">
            <w:pPr>
              <w:pStyle w:val="FieldText"/>
            </w:pPr>
          </w:p>
        </w:tc>
        <w:tc>
          <w:tcPr>
            <w:tcW w:w="1890" w:type="dxa"/>
            <w:vAlign w:val="bottom"/>
          </w:tcPr>
          <w:p w14:paraId="10060A6C" w14:textId="77777777" w:rsidR="00613129" w:rsidRPr="005114CE" w:rsidRDefault="007A41A2" w:rsidP="00490804">
            <w:pPr>
              <w:pStyle w:val="Heading4"/>
            </w:pPr>
            <w:r>
              <w:t>Current Chapter</w:t>
            </w:r>
            <w:r w:rsidR="00B11811" w:rsidRPr="005114CE">
              <w:t>.</w:t>
            </w:r>
            <w:r w:rsidR="00613129" w:rsidRPr="005114CE">
              <w:t>:</w:t>
            </w:r>
          </w:p>
        </w:tc>
        <w:tc>
          <w:tcPr>
            <w:tcW w:w="1890" w:type="dxa"/>
            <w:tcBorders>
              <w:bottom w:val="single" w:sz="4" w:space="0" w:color="auto"/>
            </w:tcBorders>
            <w:vAlign w:val="bottom"/>
          </w:tcPr>
          <w:p w14:paraId="52CA8648" w14:textId="77777777" w:rsidR="00613129" w:rsidRPr="009C220D" w:rsidRDefault="00613129" w:rsidP="00440CD8">
            <w:pPr>
              <w:pStyle w:val="FieldText"/>
            </w:pPr>
          </w:p>
        </w:tc>
        <w:tc>
          <w:tcPr>
            <w:tcW w:w="1620" w:type="dxa"/>
            <w:vAlign w:val="bottom"/>
          </w:tcPr>
          <w:p w14:paraId="3E8E6913" w14:textId="77777777" w:rsidR="00613129" w:rsidRPr="005114CE" w:rsidRDefault="007A41A2" w:rsidP="00490804">
            <w:pPr>
              <w:pStyle w:val="Heading4"/>
            </w:pPr>
            <w:r>
              <w:t>Years in TSA</w:t>
            </w:r>
            <w:r w:rsidR="00613129" w:rsidRPr="005114CE">
              <w:t>:</w:t>
            </w:r>
          </w:p>
        </w:tc>
        <w:tc>
          <w:tcPr>
            <w:tcW w:w="1800" w:type="dxa"/>
            <w:tcBorders>
              <w:bottom w:val="single" w:sz="4" w:space="0" w:color="auto"/>
            </w:tcBorders>
            <w:vAlign w:val="bottom"/>
          </w:tcPr>
          <w:p w14:paraId="7861CD79" w14:textId="77777777" w:rsidR="00613129" w:rsidRPr="009C220D" w:rsidRDefault="00613129" w:rsidP="00856C35">
            <w:pPr>
              <w:pStyle w:val="FieldText"/>
            </w:pPr>
          </w:p>
        </w:tc>
      </w:tr>
    </w:tbl>
    <w:p w14:paraId="40018C1C" w14:textId="77777777" w:rsidR="00856C35" w:rsidRDefault="00856C35"/>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7A41A2" w:rsidRPr="005114CE" w14:paraId="260788C5" w14:textId="77777777" w:rsidTr="007A41A2">
        <w:tc>
          <w:tcPr>
            <w:tcW w:w="3693" w:type="dxa"/>
            <w:vAlign w:val="bottom"/>
          </w:tcPr>
          <w:p w14:paraId="1668D668" w14:textId="77777777" w:rsidR="007A41A2" w:rsidRPr="005114CE" w:rsidRDefault="007A41A2" w:rsidP="00490804">
            <w:r>
              <w:t>Current Oklahoma TSA Member?</w:t>
            </w:r>
          </w:p>
        </w:tc>
        <w:tc>
          <w:tcPr>
            <w:tcW w:w="665" w:type="dxa"/>
            <w:vAlign w:val="bottom"/>
          </w:tcPr>
          <w:p w14:paraId="4EF60B27" w14:textId="77777777" w:rsidR="007A41A2" w:rsidRPr="00D6155E" w:rsidRDefault="007A41A2" w:rsidP="00490804">
            <w:pPr>
              <w:pStyle w:val="Checkbox"/>
            </w:pPr>
            <w:r w:rsidRPr="00D6155E">
              <w:t>YES</w:t>
            </w:r>
          </w:p>
          <w:p w14:paraId="5016B9EC" w14:textId="77777777" w:rsidR="007A41A2" w:rsidRPr="005114CE" w:rsidRDefault="007A41A2"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3A03DC">
              <w:fldChar w:fldCharType="separate"/>
            </w:r>
            <w:r w:rsidRPr="005114CE">
              <w:fldChar w:fldCharType="end"/>
            </w:r>
            <w:bookmarkEnd w:id="0"/>
          </w:p>
        </w:tc>
        <w:tc>
          <w:tcPr>
            <w:tcW w:w="509" w:type="dxa"/>
            <w:vAlign w:val="bottom"/>
          </w:tcPr>
          <w:p w14:paraId="12E77C03" w14:textId="77777777" w:rsidR="007A41A2" w:rsidRPr="009C220D" w:rsidRDefault="007A41A2" w:rsidP="00490804">
            <w:pPr>
              <w:pStyle w:val="Checkbox"/>
            </w:pPr>
            <w:r>
              <w:t>NO</w:t>
            </w:r>
          </w:p>
          <w:p w14:paraId="558D3A6F" w14:textId="77777777" w:rsidR="007A41A2" w:rsidRPr="00D6155E" w:rsidRDefault="007A41A2"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3A03DC">
              <w:fldChar w:fldCharType="separate"/>
            </w:r>
            <w:r w:rsidRPr="00D6155E">
              <w:fldChar w:fldCharType="end"/>
            </w:r>
            <w:bookmarkEnd w:id="1"/>
          </w:p>
        </w:tc>
      </w:tr>
    </w:tbl>
    <w:p w14:paraId="0A16BC3F" w14:textId="77777777" w:rsidR="00C92A3C" w:rsidRDefault="00C92A3C"/>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7A41A2" w:rsidRPr="005114CE" w14:paraId="00052A64" w14:textId="77777777" w:rsidTr="007A41A2">
        <w:tc>
          <w:tcPr>
            <w:tcW w:w="3692" w:type="dxa"/>
            <w:vAlign w:val="bottom"/>
          </w:tcPr>
          <w:p w14:paraId="254065B9" w14:textId="77777777" w:rsidR="007A41A2" w:rsidRPr="005114CE" w:rsidRDefault="007A41A2" w:rsidP="00490804">
            <w:r>
              <w:t>Plan to attend State Conference?</w:t>
            </w:r>
          </w:p>
        </w:tc>
        <w:tc>
          <w:tcPr>
            <w:tcW w:w="665" w:type="dxa"/>
            <w:vAlign w:val="bottom"/>
          </w:tcPr>
          <w:p w14:paraId="328B43D3" w14:textId="77777777" w:rsidR="007A41A2" w:rsidRPr="009C220D" w:rsidRDefault="007A41A2" w:rsidP="00490804">
            <w:pPr>
              <w:pStyle w:val="Checkbox"/>
            </w:pPr>
            <w:r>
              <w:t>YES</w:t>
            </w:r>
          </w:p>
          <w:p w14:paraId="23B5B26C" w14:textId="77777777" w:rsidR="007A41A2" w:rsidRPr="005114CE" w:rsidRDefault="007A41A2"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A03DC">
              <w:fldChar w:fldCharType="separate"/>
            </w:r>
            <w:r w:rsidRPr="005114CE">
              <w:fldChar w:fldCharType="end"/>
            </w:r>
          </w:p>
        </w:tc>
        <w:tc>
          <w:tcPr>
            <w:tcW w:w="509" w:type="dxa"/>
            <w:vAlign w:val="bottom"/>
          </w:tcPr>
          <w:p w14:paraId="0C8A98A1" w14:textId="77777777" w:rsidR="007A41A2" w:rsidRPr="009C220D" w:rsidRDefault="007A41A2" w:rsidP="00490804">
            <w:pPr>
              <w:pStyle w:val="Checkbox"/>
            </w:pPr>
            <w:r>
              <w:t>NO</w:t>
            </w:r>
          </w:p>
          <w:p w14:paraId="3C0DFF3A" w14:textId="77777777" w:rsidR="007A41A2" w:rsidRPr="005114CE" w:rsidRDefault="007A41A2"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A03DC">
              <w:fldChar w:fldCharType="separate"/>
            </w:r>
            <w:r w:rsidRPr="005114CE">
              <w:fldChar w:fldCharType="end"/>
            </w:r>
          </w:p>
        </w:tc>
      </w:tr>
    </w:tbl>
    <w:p w14:paraId="6137FB65" w14:textId="77777777" w:rsidR="00C92A3C" w:rsidRDefault="00C92A3C"/>
    <w:p w14:paraId="3BB42CF5" w14:textId="77777777" w:rsidR="00C92A3C" w:rsidRDefault="00C92A3C"/>
    <w:p w14:paraId="0A2D7D7C"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3263"/>
        <w:gridCol w:w="6817"/>
      </w:tblGrid>
      <w:tr w:rsidR="007A41A2" w:rsidRPr="00613129" w14:paraId="31058241" w14:textId="77777777" w:rsidTr="007A41A2">
        <w:trPr>
          <w:trHeight w:val="977"/>
        </w:trPr>
        <w:tc>
          <w:tcPr>
            <w:tcW w:w="3265" w:type="dxa"/>
            <w:vAlign w:val="bottom"/>
          </w:tcPr>
          <w:p w14:paraId="0E33C6A8" w14:textId="77777777" w:rsidR="007A41A2" w:rsidRPr="005114CE" w:rsidRDefault="007A41A2" w:rsidP="00490804">
            <w:r>
              <w:t>What are your Post-Secondary Plans?</w:t>
            </w:r>
          </w:p>
        </w:tc>
        <w:tc>
          <w:tcPr>
            <w:tcW w:w="6821" w:type="dxa"/>
            <w:tcBorders>
              <w:bottom w:val="single" w:sz="4" w:space="0" w:color="auto"/>
            </w:tcBorders>
            <w:vAlign w:val="bottom"/>
          </w:tcPr>
          <w:p w14:paraId="7358CEE1" w14:textId="77777777" w:rsidR="007A41A2" w:rsidRPr="005114CE" w:rsidRDefault="007A41A2" w:rsidP="00617C65">
            <w:pPr>
              <w:pStyle w:val="FieldText"/>
            </w:pPr>
          </w:p>
        </w:tc>
      </w:tr>
    </w:tbl>
    <w:p w14:paraId="3B62BC79" w14:textId="77777777" w:rsidR="00330050" w:rsidRDefault="00330050"/>
    <w:tbl>
      <w:tblPr>
        <w:tblW w:w="3268" w:type="pct"/>
        <w:tblLayout w:type="fixed"/>
        <w:tblCellMar>
          <w:left w:w="0" w:type="dxa"/>
          <w:right w:w="0" w:type="dxa"/>
        </w:tblCellMar>
        <w:tblLook w:val="0000" w:firstRow="0" w:lastRow="0" w:firstColumn="0" w:lastColumn="0" w:noHBand="0" w:noVBand="0"/>
      </w:tblPr>
      <w:tblGrid>
        <w:gridCol w:w="2531"/>
        <w:gridCol w:w="2143"/>
        <w:gridCol w:w="1914"/>
      </w:tblGrid>
      <w:tr w:rsidR="007A41A2" w:rsidRPr="00613129" w14:paraId="65399153" w14:textId="77777777" w:rsidTr="007A41A2">
        <w:trPr>
          <w:trHeight w:val="278"/>
        </w:trPr>
        <w:tc>
          <w:tcPr>
            <w:tcW w:w="2531" w:type="dxa"/>
            <w:vAlign w:val="bottom"/>
          </w:tcPr>
          <w:p w14:paraId="55E54506" w14:textId="77777777" w:rsidR="007A41A2" w:rsidRPr="005114CE" w:rsidRDefault="007A41A2" w:rsidP="00490804">
            <w:r>
              <w:t>Do you plan to pursue a job in a STEM related field?</w:t>
            </w:r>
          </w:p>
        </w:tc>
        <w:tc>
          <w:tcPr>
            <w:tcW w:w="2143" w:type="dxa"/>
            <w:vAlign w:val="bottom"/>
          </w:tcPr>
          <w:p w14:paraId="5795D391" w14:textId="77777777" w:rsidR="007A41A2" w:rsidRPr="009C220D" w:rsidRDefault="007A41A2" w:rsidP="00490804">
            <w:pPr>
              <w:pStyle w:val="Checkbox"/>
            </w:pPr>
            <w:r>
              <w:t>YES</w:t>
            </w:r>
          </w:p>
          <w:p w14:paraId="29E23A18" w14:textId="77777777" w:rsidR="007A41A2" w:rsidRPr="005114CE" w:rsidRDefault="007A41A2"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A03DC">
              <w:fldChar w:fldCharType="separate"/>
            </w:r>
            <w:r w:rsidRPr="005114CE">
              <w:fldChar w:fldCharType="end"/>
            </w:r>
          </w:p>
        </w:tc>
        <w:tc>
          <w:tcPr>
            <w:tcW w:w="1914" w:type="dxa"/>
            <w:vAlign w:val="bottom"/>
          </w:tcPr>
          <w:p w14:paraId="66DB6B15" w14:textId="77777777" w:rsidR="007A41A2" w:rsidRPr="009C220D" w:rsidRDefault="007A41A2" w:rsidP="00490804">
            <w:pPr>
              <w:pStyle w:val="Checkbox"/>
            </w:pPr>
            <w:r>
              <w:t>NO</w:t>
            </w:r>
          </w:p>
          <w:p w14:paraId="0AA7DF98" w14:textId="77777777" w:rsidR="007A41A2" w:rsidRPr="005114CE" w:rsidRDefault="007A41A2"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A03DC">
              <w:fldChar w:fldCharType="separate"/>
            </w:r>
            <w:r w:rsidRPr="005114CE">
              <w:fldChar w:fldCharType="end"/>
            </w:r>
          </w:p>
        </w:tc>
      </w:tr>
    </w:tbl>
    <w:p w14:paraId="0BCC4D8D" w14:textId="77777777" w:rsidR="00871876" w:rsidRDefault="00871876" w:rsidP="00871876">
      <w:pPr>
        <w:pStyle w:val="Heading2"/>
      </w:pPr>
      <w:r w:rsidRPr="009C220D">
        <w:t>Disclaimer and Signature</w:t>
      </w:r>
    </w:p>
    <w:p w14:paraId="37C7D5B7" w14:textId="77777777" w:rsidR="00871876" w:rsidRPr="00871876" w:rsidRDefault="00871876" w:rsidP="007A41A2">
      <w:pPr>
        <w:pStyle w:val="Italic"/>
      </w:pPr>
      <w:r w:rsidRPr="005114CE">
        <w:t>I certify that my answers are true and comple</w:t>
      </w:r>
      <w:r w:rsidR="007A41A2">
        <w:t>te to the best of my knowledge and that I meet the eligibility requirements for the Oklahoma TSA Alumni Association Scholarship.</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1CCCEB5" w14:textId="77777777" w:rsidTr="00330050">
        <w:trPr>
          <w:trHeight w:val="432"/>
        </w:trPr>
        <w:tc>
          <w:tcPr>
            <w:tcW w:w="1072" w:type="dxa"/>
            <w:vAlign w:val="bottom"/>
          </w:tcPr>
          <w:p w14:paraId="085EAFDD" w14:textId="77777777" w:rsidR="000D2539" w:rsidRPr="005114CE" w:rsidRDefault="000D2539" w:rsidP="00490804">
            <w:r w:rsidRPr="005114CE">
              <w:t>Signature:</w:t>
            </w:r>
          </w:p>
        </w:tc>
        <w:tc>
          <w:tcPr>
            <w:tcW w:w="6145" w:type="dxa"/>
            <w:tcBorders>
              <w:bottom w:val="single" w:sz="4" w:space="0" w:color="auto"/>
            </w:tcBorders>
            <w:vAlign w:val="bottom"/>
          </w:tcPr>
          <w:p w14:paraId="338D77B8" w14:textId="77777777" w:rsidR="000D2539" w:rsidRPr="005114CE" w:rsidRDefault="000D2539" w:rsidP="00682C69">
            <w:pPr>
              <w:pStyle w:val="FieldText"/>
            </w:pPr>
          </w:p>
        </w:tc>
        <w:tc>
          <w:tcPr>
            <w:tcW w:w="674" w:type="dxa"/>
            <w:vAlign w:val="bottom"/>
          </w:tcPr>
          <w:p w14:paraId="55369DCB"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B504752" w14:textId="77777777" w:rsidR="000D2539" w:rsidRPr="005114CE" w:rsidRDefault="000D2539" w:rsidP="00682C69">
            <w:pPr>
              <w:pStyle w:val="FieldText"/>
            </w:pPr>
          </w:p>
        </w:tc>
      </w:tr>
    </w:tbl>
    <w:p w14:paraId="6922DF40" w14:textId="77777777" w:rsidR="005F6E87" w:rsidRDefault="005F6E87" w:rsidP="004E34C6"/>
    <w:p w14:paraId="79DB90DC" w14:textId="77777777" w:rsidR="007A41A2" w:rsidRDefault="007A41A2" w:rsidP="004E34C6"/>
    <w:p w14:paraId="7751365D" w14:textId="77777777" w:rsidR="007A41A2" w:rsidRDefault="007A41A2" w:rsidP="007A41A2">
      <w:pPr>
        <w:pStyle w:val="Heading2"/>
      </w:pPr>
      <w:r>
        <w:t xml:space="preserve">The following questions should be answered and typed on a separate piece of paper and emailed in with your application. </w:t>
      </w:r>
    </w:p>
    <w:p w14:paraId="019F841A" w14:textId="77777777" w:rsidR="007A41A2" w:rsidRDefault="007A41A2" w:rsidP="007A41A2"/>
    <w:p w14:paraId="5F9B85BA" w14:textId="77777777" w:rsidR="007A41A2" w:rsidRDefault="007A41A2" w:rsidP="007A41A2">
      <w:pPr>
        <w:pStyle w:val="ListParagraph"/>
        <w:numPr>
          <w:ilvl w:val="0"/>
          <w:numId w:val="11"/>
        </w:numPr>
      </w:pPr>
      <w:r>
        <w:t>List all TSA Awards and Accomplishments you have received in your years in TSA</w:t>
      </w:r>
    </w:p>
    <w:p w14:paraId="6C6617D2" w14:textId="77777777" w:rsidR="007A41A2" w:rsidRDefault="007A41A2" w:rsidP="007A41A2">
      <w:pPr>
        <w:pStyle w:val="ListParagraph"/>
        <w:numPr>
          <w:ilvl w:val="0"/>
          <w:numId w:val="11"/>
        </w:numPr>
      </w:pPr>
      <w:r>
        <w:t xml:space="preserve">List all Offices held within TSA local, regional, state, and national level. </w:t>
      </w:r>
    </w:p>
    <w:p w14:paraId="23ACC422" w14:textId="77777777" w:rsidR="007A41A2" w:rsidRDefault="007A41A2" w:rsidP="007A41A2">
      <w:pPr>
        <w:pStyle w:val="ListParagraph"/>
        <w:numPr>
          <w:ilvl w:val="0"/>
          <w:numId w:val="11"/>
        </w:numPr>
      </w:pPr>
      <w:r>
        <w:t xml:space="preserve">Describe how you hope to become an active member of the TSA Alumni Association and in what ways you plan on contributing or areas you would like to improve. (500 words or less) </w:t>
      </w:r>
    </w:p>
    <w:p w14:paraId="35ED151C" w14:textId="77777777" w:rsidR="007A41A2" w:rsidRDefault="007A41A2" w:rsidP="007A41A2">
      <w:pPr>
        <w:pStyle w:val="ListParagraph"/>
        <w:numPr>
          <w:ilvl w:val="0"/>
          <w:numId w:val="11"/>
        </w:numPr>
      </w:pPr>
      <w:r>
        <w:t>Briefly describe your long and short term goals. (500 words or less)</w:t>
      </w:r>
    </w:p>
    <w:p w14:paraId="634F94F5" w14:textId="77777777" w:rsidR="007A41A2" w:rsidRDefault="007A41A2" w:rsidP="007A41A2">
      <w:pPr>
        <w:pStyle w:val="ListParagraph"/>
      </w:pPr>
    </w:p>
    <w:p w14:paraId="7F126746" w14:textId="77777777" w:rsidR="007A41A2" w:rsidRDefault="007A41A2" w:rsidP="007A41A2">
      <w:pPr>
        <w:pStyle w:val="ListParagraph"/>
      </w:pPr>
    </w:p>
    <w:p w14:paraId="0010D455" w14:textId="77777777" w:rsidR="007A41A2" w:rsidRDefault="007A41A2" w:rsidP="007A41A2">
      <w:pPr>
        <w:pStyle w:val="Heading2"/>
      </w:pPr>
      <w:r>
        <w:t>Additional application requirements</w:t>
      </w:r>
    </w:p>
    <w:p w14:paraId="20AE6393" w14:textId="77777777" w:rsidR="007A41A2" w:rsidRDefault="007A41A2" w:rsidP="007A41A2"/>
    <w:p w14:paraId="5D2EB5B3" w14:textId="77777777" w:rsidR="007A41A2" w:rsidRDefault="007A41A2" w:rsidP="007A41A2">
      <w:r>
        <w:t>Please email in the following with your application:</w:t>
      </w:r>
    </w:p>
    <w:p w14:paraId="63FD7D73" w14:textId="77777777" w:rsidR="007A41A2" w:rsidRDefault="007A41A2" w:rsidP="007A41A2"/>
    <w:p w14:paraId="0EC2946C" w14:textId="1046E1DE" w:rsidR="007A41A2" w:rsidRDefault="00AC4FFF" w:rsidP="007A41A2">
      <w:pPr>
        <w:pStyle w:val="ListParagraph"/>
        <w:numPr>
          <w:ilvl w:val="0"/>
          <w:numId w:val="12"/>
        </w:numPr>
      </w:pPr>
      <w:r>
        <w:t>1 letter of recommendation</w:t>
      </w:r>
      <w:r w:rsidR="007A41A2">
        <w:t xml:space="preserve"> from your TSA Chapter Advisor </w:t>
      </w:r>
    </w:p>
    <w:p w14:paraId="6BF0FB1C" w14:textId="48D12CC7" w:rsidR="007A41A2" w:rsidRDefault="007A41A2" w:rsidP="00174EE7">
      <w:pPr>
        <w:pStyle w:val="ListParagraph"/>
        <w:numPr>
          <w:ilvl w:val="0"/>
          <w:numId w:val="12"/>
        </w:numPr>
      </w:pPr>
      <w:r>
        <w:t>High School Transcrip</w:t>
      </w:r>
      <w:r w:rsidR="00174EE7">
        <w:t>t</w:t>
      </w:r>
    </w:p>
    <w:p w14:paraId="1BAFA1EA" w14:textId="2285C6C0" w:rsidR="00174EE7" w:rsidRDefault="00174EE7" w:rsidP="00174EE7"/>
    <w:p w14:paraId="759DE3E1" w14:textId="2E66FB15" w:rsidR="00174EE7" w:rsidRDefault="00174EE7" w:rsidP="00174EE7"/>
    <w:p w14:paraId="309128EC" w14:textId="4BDBA007" w:rsidR="00174EE7" w:rsidRDefault="00174EE7" w:rsidP="00174EE7"/>
    <w:p w14:paraId="25B55DDE" w14:textId="506B27C1" w:rsidR="00174EE7" w:rsidRDefault="00174EE7" w:rsidP="00174EE7">
      <w:r>
        <w:t xml:space="preserve">All application material </w:t>
      </w:r>
      <w:bookmarkStart w:id="2" w:name="_GoBack"/>
      <w:bookmarkEnd w:id="2"/>
      <w:r>
        <w:t xml:space="preserve">must be emailed to </w:t>
      </w:r>
      <w:hyperlink r:id="rId11" w:history="1">
        <w:r w:rsidRPr="006A187D">
          <w:rPr>
            <w:rStyle w:val="Hyperlink"/>
          </w:rPr>
          <w:t>oktsaalumni@gmail.com</w:t>
        </w:r>
      </w:hyperlink>
      <w:r>
        <w:t xml:space="preserve"> by March 15</w:t>
      </w:r>
      <w:r w:rsidRPr="00174EE7">
        <w:rPr>
          <w:vertAlign w:val="superscript"/>
        </w:rPr>
        <w:t>th</w:t>
      </w:r>
      <w:r>
        <w:t>, 2019.</w:t>
      </w:r>
    </w:p>
    <w:p w14:paraId="39E0EBC8" w14:textId="04C23B3D" w:rsidR="00174EE7" w:rsidRDefault="00174EE7" w:rsidP="00174EE7"/>
    <w:p w14:paraId="520078A8" w14:textId="77777777" w:rsidR="00174EE7" w:rsidRDefault="00174EE7" w:rsidP="00174EE7">
      <w:r>
        <w:t>The applications will be reviewed and the Semi-Finalists will be notified via email by April 1</w:t>
      </w:r>
      <w:r w:rsidRPr="00174EE7">
        <w:rPr>
          <w:vertAlign w:val="superscript"/>
        </w:rPr>
        <w:t>st</w:t>
      </w:r>
      <w:r>
        <w:t xml:space="preserve">, 2019 </w:t>
      </w:r>
    </w:p>
    <w:p w14:paraId="6CA59393" w14:textId="714507EC" w:rsidR="00174EE7" w:rsidRDefault="00174EE7" w:rsidP="00174EE7">
      <w:r>
        <w:t>The Semi-Finalists will then be interviewed onsite at the State Conference 2019.</w:t>
      </w:r>
    </w:p>
    <w:p w14:paraId="2A6755FF" w14:textId="45840CAA" w:rsidR="00174EE7" w:rsidRDefault="00174EE7" w:rsidP="00174EE7">
      <w:r>
        <w:t>The Semi-Finalists will be introduced at the Alumni Association Senior Banquet on April 11</w:t>
      </w:r>
      <w:r w:rsidRPr="00174EE7">
        <w:rPr>
          <w:vertAlign w:val="superscript"/>
        </w:rPr>
        <w:t>th</w:t>
      </w:r>
      <w:r>
        <w:t xml:space="preserve">, 2019. </w:t>
      </w:r>
    </w:p>
    <w:p w14:paraId="171EB944" w14:textId="7DCD499D" w:rsidR="00174EE7" w:rsidRDefault="00174EE7" w:rsidP="00174EE7">
      <w:r>
        <w:t>The Scholarship recipient will be announced at the closing session of the State Conference on April 12</w:t>
      </w:r>
      <w:r w:rsidRPr="00174EE7">
        <w:rPr>
          <w:vertAlign w:val="superscript"/>
        </w:rPr>
        <w:t>th</w:t>
      </w:r>
      <w:r>
        <w:t xml:space="preserve">, 2019. </w:t>
      </w:r>
    </w:p>
    <w:p w14:paraId="37983421" w14:textId="77777777" w:rsidR="00174EE7" w:rsidRDefault="00174EE7" w:rsidP="00174EE7"/>
    <w:p w14:paraId="69A41024" w14:textId="77777777" w:rsidR="007A41A2" w:rsidRDefault="007A41A2" w:rsidP="007A41A2">
      <w:pPr>
        <w:ind w:left="360"/>
      </w:pPr>
    </w:p>
    <w:p w14:paraId="560C22EC" w14:textId="77777777" w:rsidR="007A41A2" w:rsidRDefault="007A41A2" w:rsidP="007A41A2">
      <w:pPr>
        <w:ind w:left="360"/>
      </w:pPr>
    </w:p>
    <w:p w14:paraId="2AA49C84" w14:textId="77777777" w:rsidR="007A41A2" w:rsidRPr="004E34C6" w:rsidRDefault="007A41A2" w:rsidP="007A41A2">
      <w:pPr>
        <w:ind w:left="360"/>
      </w:pPr>
      <w:r>
        <w:t xml:space="preserve"> </w:t>
      </w:r>
    </w:p>
    <w:sectPr w:rsidR="007A41A2"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64B8" w14:textId="77777777" w:rsidR="003A03DC" w:rsidRDefault="003A03DC" w:rsidP="00176E67">
      <w:r>
        <w:separator/>
      </w:r>
    </w:p>
  </w:endnote>
  <w:endnote w:type="continuationSeparator" w:id="0">
    <w:p w14:paraId="6D907745" w14:textId="77777777" w:rsidR="003A03DC" w:rsidRDefault="003A03D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52A316F1" w14:textId="77777777" w:rsidR="00176E67" w:rsidRDefault="00AD3604">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648B" w14:textId="77777777" w:rsidR="003A03DC" w:rsidRDefault="003A03DC" w:rsidP="00176E67">
      <w:r>
        <w:separator/>
      </w:r>
    </w:p>
  </w:footnote>
  <w:footnote w:type="continuationSeparator" w:id="0">
    <w:p w14:paraId="1D6B67BB" w14:textId="77777777" w:rsidR="003A03DC" w:rsidRDefault="003A03D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426CB2"/>
    <w:multiLevelType w:val="hybridMultilevel"/>
    <w:tmpl w:val="E3608290"/>
    <w:lvl w:ilvl="0" w:tplc="DA8825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838A2"/>
    <w:multiLevelType w:val="hybridMultilevel"/>
    <w:tmpl w:val="02E8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A2"/>
    <w:rsid w:val="000071F7"/>
    <w:rsid w:val="00010B00"/>
    <w:rsid w:val="0002798A"/>
    <w:rsid w:val="00083002"/>
    <w:rsid w:val="00087B85"/>
    <w:rsid w:val="000A01F1"/>
    <w:rsid w:val="000C1163"/>
    <w:rsid w:val="000C797A"/>
    <w:rsid w:val="000D2539"/>
    <w:rsid w:val="000D2BB8"/>
    <w:rsid w:val="000F2DF4"/>
    <w:rsid w:val="000F6783"/>
    <w:rsid w:val="00117074"/>
    <w:rsid w:val="00120C95"/>
    <w:rsid w:val="0014663E"/>
    <w:rsid w:val="00174EE7"/>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03DC"/>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23724"/>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41A2"/>
    <w:rsid w:val="007A71DE"/>
    <w:rsid w:val="007B199B"/>
    <w:rsid w:val="007B6119"/>
    <w:rsid w:val="007C1DA0"/>
    <w:rsid w:val="007C71B8"/>
    <w:rsid w:val="007E2A15"/>
    <w:rsid w:val="007E56C4"/>
    <w:rsid w:val="007F3D5B"/>
    <w:rsid w:val="008107D6"/>
    <w:rsid w:val="00841645"/>
    <w:rsid w:val="00852EC6"/>
    <w:rsid w:val="00856C35"/>
    <w:rsid w:val="00862D30"/>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4FFF"/>
    <w:rsid w:val="00AD3604"/>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8133C"/>
  <w15:docId w15:val="{93CCE638-A54F-B54D-BEB0-1597D447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7A41A2"/>
    <w:pPr>
      <w:ind w:left="720"/>
      <w:contextualSpacing/>
    </w:pPr>
  </w:style>
  <w:style w:type="character" w:styleId="Hyperlink">
    <w:name w:val="Hyperlink"/>
    <w:basedOn w:val="DefaultParagraphFont"/>
    <w:uiPriority w:val="99"/>
    <w:unhideWhenUsed/>
    <w:rsid w:val="00174EE7"/>
    <w:rPr>
      <w:color w:val="0000FF" w:themeColor="hyperlink"/>
      <w:u w:val="single"/>
    </w:rPr>
  </w:style>
  <w:style w:type="character" w:styleId="UnresolvedMention">
    <w:name w:val="Unresolved Mention"/>
    <w:basedOn w:val="DefaultParagraphFont"/>
    <w:uiPriority w:val="99"/>
    <w:semiHidden/>
    <w:unhideWhenUsed/>
    <w:rsid w:val="0017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ktsaalumni@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leyisenbart/Library/Containers/com.microsoft.Word/Data/Library/Application%20Support/Microsoft/Office/16.0/DTS/Search/%7b4DFCCD40-043C-0C4E-B6B7-684A0E136CE5%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Microsoft Corporation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Isenbart, Ashley A.</dc:creator>
  <cp:lastModifiedBy>Isenbart, Ashley A.</cp:lastModifiedBy>
  <cp:revision>4</cp:revision>
  <cp:lastPrinted>2002-05-23T18:14:00Z</cp:lastPrinted>
  <dcterms:created xsi:type="dcterms:W3CDTF">2018-10-08T15:56:00Z</dcterms:created>
  <dcterms:modified xsi:type="dcterms:W3CDTF">2018-11-04T01:23:00Z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